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3B" w:rsidRPr="00451CBC" w:rsidRDefault="00D9613B" w:rsidP="00D9613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451CB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9613B" w:rsidRPr="00451CBC" w:rsidRDefault="00D9613B" w:rsidP="00D9613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1CBC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451CB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613B" w:rsidRPr="00451CBC" w:rsidRDefault="00D9613B" w:rsidP="00D9613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451CBC">
        <w:rPr>
          <w:rFonts w:ascii="Times New Roman" w:hAnsi="Times New Roman" w:cs="Times New Roman"/>
          <w:sz w:val="28"/>
          <w:szCs w:val="28"/>
        </w:rPr>
        <w:t>Островская средняя общеобразовательная школа</w:t>
      </w:r>
    </w:p>
    <w:p w:rsidR="00D9613B" w:rsidRDefault="00D9613B" w:rsidP="00D9613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613B" w:rsidRPr="00451CBC" w:rsidRDefault="00D9613B" w:rsidP="00D9613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D9613B" w:rsidRPr="00451CBC" w:rsidRDefault="00D9613B" w:rsidP="00D9613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(МБОУ Островская СОШ)</w:t>
      </w:r>
    </w:p>
    <w:p w:rsidR="00D9613B" w:rsidRDefault="00D9613B" w:rsidP="00D9613B">
      <w:pPr>
        <w:pStyle w:val="af"/>
        <w:rPr>
          <w:rFonts w:ascii="Times New Roman" w:hAnsi="Times New Roman" w:cs="Times New Roman"/>
        </w:rPr>
      </w:pPr>
    </w:p>
    <w:p w:rsidR="00D9613B" w:rsidRDefault="00D9613B" w:rsidP="00D9613B">
      <w:pPr>
        <w:pStyle w:val="af"/>
        <w:rPr>
          <w:rFonts w:ascii="Times New Roman" w:hAnsi="Times New Roman" w:cs="Times New Roman"/>
        </w:rPr>
      </w:pPr>
    </w:p>
    <w:p w:rsidR="00D9613B" w:rsidRDefault="00D9613B" w:rsidP="00D9613B">
      <w:pPr>
        <w:pStyle w:val="af"/>
        <w:rPr>
          <w:rFonts w:ascii="Times New Roman" w:hAnsi="Times New Roman" w:cs="Times New Roman"/>
        </w:rPr>
      </w:pPr>
    </w:p>
    <w:p w:rsidR="00D9613B" w:rsidRDefault="00D9613B" w:rsidP="00D9613B">
      <w:pPr>
        <w:pStyle w:val="af"/>
        <w:rPr>
          <w:rFonts w:ascii="Times New Roman" w:hAnsi="Times New Roman" w:cs="Times New Roman"/>
        </w:rPr>
      </w:pPr>
    </w:p>
    <w:p w:rsidR="00D9613B" w:rsidRDefault="00D9613B" w:rsidP="00D9613B">
      <w:pPr>
        <w:pStyle w:val="af"/>
        <w:rPr>
          <w:rFonts w:ascii="Times New Roman" w:hAnsi="Times New Roman" w:cs="Times New Roman"/>
        </w:rPr>
      </w:pPr>
    </w:p>
    <w:p w:rsidR="00D9613B" w:rsidRDefault="00D9613B" w:rsidP="00D9613B">
      <w:pPr>
        <w:pStyle w:val="af"/>
        <w:rPr>
          <w:rFonts w:ascii="Times New Roman" w:hAnsi="Times New Roman" w:cs="Times New Roman"/>
        </w:rPr>
      </w:pPr>
    </w:p>
    <w:p w:rsidR="00D9613B" w:rsidRDefault="00D9613B" w:rsidP="00D9613B">
      <w:pPr>
        <w:pStyle w:val="af"/>
        <w:rPr>
          <w:rFonts w:ascii="Times New Roman" w:hAnsi="Times New Roman" w:cs="Times New Roman"/>
        </w:rPr>
      </w:pPr>
    </w:p>
    <w:p w:rsidR="00D9613B" w:rsidRPr="00C55C81" w:rsidRDefault="00D9613B" w:rsidP="00D9613B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C55C81">
        <w:rPr>
          <w:rFonts w:ascii="Times New Roman" w:hAnsi="Times New Roman" w:cs="Times New Roman"/>
        </w:rPr>
        <w:t xml:space="preserve">Утверждаю_________________ </w:t>
      </w:r>
    </w:p>
    <w:p w:rsidR="00D9613B" w:rsidRPr="00C55C81" w:rsidRDefault="00D9613B" w:rsidP="00D9613B">
      <w:pPr>
        <w:pStyle w:val="af"/>
        <w:jc w:val="right"/>
        <w:rPr>
          <w:rFonts w:ascii="Times New Roman" w:hAnsi="Times New Roman" w:cs="Times New Roman"/>
        </w:rPr>
      </w:pPr>
      <w:r w:rsidRPr="00C55C81">
        <w:rPr>
          <w:rFonts w:ascii="Times New Roman" w:hAnsi="Times New Roman" w:cs="Times New Roman"/>
        </w:rPr>
        <w:t xml:space="preserve">                                                               Приказ </w:t>
      </w:r>
      <w:r w:rsidR="008A652B">
        <w:rPr>
          <w:rFonts w:ascii="Times New Roman" w:hAnsi="Times New Roman" w:cs="Times New Roman"/>
        </w:rPr>
        <w:t>№______ от _______________2018</w:t>
      </w:r>
      <w:r w:rsidRPr="00C55C81">
        <w:rPr>
          <w:rFonts w:ascii="Times New Roman" w:hAnsi="Times New Roman" w:cs="Times New Roman"/>
        </w:rPr>
        <w:t xml:space="preserve">г </w:t>
      </w:r>
    </w:p>
    <w:p w:rsidR="00D9613B" w:rsidRPr="00C55C81" w:rsidRDefault="00D9613B" w:rsidP="00D9613B">
      <w:pPr>
        <w:pStyle w:val="af"/>
        <w:jc w:val="right"/>
        <w:rPr>
          <w:rFonts w:ascii="Times New Roman" w:hAnsi="Times New Roman" w:cs="Times New Roman"/>
        </w:rPr>
      </w:pPr>
      <w:r w:rsidRPr="00C55C8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д</w:t>
      </w:r>
      <w:r w:rsidRPr="00C55C81">
        <w:rPr>
          <w:rFonts w:ascii="Times New Roman" w:hAnsi="Times New Roman" w:cs="Times New Roman"/>
        </w:rPr>
        <w:t xml:space="preserve">иректор МБОУ Островской СОШ </w:t>
      </w:r>
    </w:p>
    <w:p w:rsidR="00D9613B" w:rsidRDefault="00D9613B" w:rsidP="00D9613B">
      <w:pPr>
        <w:spacing w:line="360" w:lineRule="auto"/>
        <w:rPr>
          <w:rFonts w:ascii="Times New Roman" w:hAnsi="Times New Roman" w:cs="Times New Roman"/>
        </w:rPr>
      </w:pPr>
      <w:r w:rsidRPr="00C55C81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C55C81">
        <w:rPr>
          <w:rFonts w:ascii="Times New Roman" w:hAnsi="Times New Roman" w:cs="Times New Roman"/>
        </w:rPr>
        <w:t xml:space="preserve"> Шаповалов А.М.  </w:t>
      </w:r>
    </w:p>
    <w:p w:rsidR="00D9613B" w:rsidRDefault="00D9613B" w:rsidP="00D9613B">
      <w:pPr>
        <w:spacing w:line="360" w:lineRule="auto"/>
        <w:rPr>
          <w:rFonts w:ascii="Times New Roman" w:hAnsi="Times New Roman" w:cs="Times New Roman"/>
        </w:rPr>
      </w:pPr>
    </w:p>
    <w:p w:rsidR="00D9613B" w:rsidRDefault="00D9613B" w:rsidP="00D9613B">
      <w:pPr>
        <w:spacing w:line="360" w:lineRule="auto"/>
        <w:rPr>
          <w:rFonts w:ascii="Times New Roman" w:hAnsi="Times New Roman" w:cs="Times New Roman"/>
        </w:rPr>
      </w:pPr>
    </w:p>
    <w:p w:rsidR="00D9613B" w:rsidRPr="00D43B4E" w:rsidRDefault="00D9613B" w:rsidP="00D9613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14F3">
        <w:rPr>
          <w:rFonts w:ascii="Arial" w:hAnsi="Arial" w:cs="Arial"/>
          <w:b/>
          <w:bCs/>
          <w:sz w:val="24"/>
          <w:szCs w:val="24"/>
        </w:rPr>
        <w:t>Журнал</w:t>
      </w:r>
      <w:r w:rsidRPr="00D43B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14F3">
        <w:rPr>
          <w:rFonts w:ascii="Arial" w:hAnsi="Arial" w:cs="Arial"/>
          <w:b/>
          <w:bCs/>
          <w:sz w:val="24"/>
          <w:szCs w:val="24"/>
        </w:rPr>
        <w:t>контроля контентной фильтрации</w:t>
      </w:r>
      <w:r w:rsidRPr="00D43B4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9613B" w:rsidRDefault="00D9613B" w:rsidP="00D9613B">
      <w:pPr>
        <w:spacing w:line="360" w:lineRule="auto"/>
        <w:rPr>
          <w:rFonts w:ascii="Times New Roman" w:hAnsi="Times New Roman" w:cs="Times New Roman"/>
        </w:rPr>
      </w:pPr>
    </w:p>
    <w:p w:rsidR="00D9613B" w:rsidRDefault="00D9613B" w:rsidP="00D9613B">
      <w:pPr>
        <w:spacing w:line="360" w:lineRule="auto"/>
        <w:rPr>
          <w:rFonts w:ascii="Times New Roman" w:hAnsi="Times New Roman" w:cs="Times New Roman"/>
        </w:rPr>
      </w:pPr>
    </w:p>
    <w:p w:rsidR="00D9613B" w:rsidRDefault="00D9613B" w:rsidP="00D9613B">
      <w:pPr>
        <w:spacing w:line="360" w:lineRule="auto"/>
        <w:rPr>
          <w:rFonts w:ascii="Times New Roman" w:hAnsi="Times New Roman" w:cs="Times New Roman"/>
        </w:rPr>
      </w:pPr>
    </w:p>
    <w:p w:rsidR="00D9613B" w:rsidRDefault="00D9613B" w:rsidP="00D9613B">
      <w:pPr>
        <w:spacing w:line="360" w:lineRule="auto"/>
        <w:rPr>
          <w:rFonts w:ascii="Times New Roman" w:hAnsi="Times New Roman" w:cs="Times New Roman"/>
        </w:rPr>
      </w:pPr>
    </w:p>
    <w:p w:rsidR="00D9613B" w:rsidRDefault="00D9613B" w:rsidP="00D9613B">
      <w:pPr>
        <w:spacing w:line="360" w:lineRule="auto"/>
        <w:rPr>
          <w:rFonts w:ascii="Times New Roman" w:hAnsi="Times New Roman" w:cs="Times New Roman"/>
        </w:rPr>
      </w:pPr>
    </w:p>
    <w:p w:rsidR="00D9613B" w:rsidRDefault="00D9613B" w:rsidP="00D9613B">
      <w:pPr>
        <w:spacing w:line="360" w:lineRule="auto"/>
        <w:rPr>
          <w:rFonts w:ascii="Times New Roman" w:hAnsi="Times New Roman" w:cs="Times New Roman"/>
        </w:rPr>
      </w:pPr>
    </w:p>
    <w:p w:rsidR="00D9613B" w:rsidRDefault="00D9613B" w:rsidP="00D9613B">
      <w:pPr>
        <w:spacing w:line="360" w:lineRule="auto"/>
        <w:rPr>
          <w:rFonts w:ascii="Times New Roman" w:hAnsi="Times New Roman" w:cs="Times New Roman"/>
        </w:rPr>
      </w:pPr>
    </w:p>
    <w:p w:rsidR="00D9613B" w:rsidRDefault="00D9613B" w:rsidP="00D9613B">
      <w:pPr>
        <w:spacing w:line="360" w:lineRule="auto"/>
        <w:rPr>
          <w:rFonts w:ascii="Times New Roman" w:hAnsi="Times New Roman" w:cs="Times New Roman"/>
        </w:rPr>
      </w:pPr>
    </w:p>
    <w:p w:rsidR="00D9613B" w:rsidRDefault="00D9613B" w:rsidP="00D9613B">
      <w:pPr>
        <w:spacing w:line="360" w:lineRule="auto"/>
        <w:rPr>
          <w:rFonts w:ascii="Times New Roman" w:hAnsi="Times New Roman" w:cs="Times New Roman"/>
        </w:rPr>
      </w:pPr>
    </w:p>
    <w:p w:rsidR="00D9613B" w:rsidRPr="002A50A6" w:rsidRDefault="008A652B" w:rsidP="00D9613B">
      <w:pPr>
        <w:pStyle w:val="a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Начат  01 сентября 2018</w:t>
      </w:r>
      <w:bookmarkStart w:id="0" w:name="_GoBack"/>
      <w:bookmarkEnd w:id="0"/>
      <w:r w:rsidR="00D9613B" w:rsidRPr="002A50A6">
        <w:rPr>
          <w:b/>
          <w:sz w:val="28"/>
          <w:szCs w:val="28"/>
        </w:rPr>
        <w:t xml:space="preserve">г </w:t>
      </w:r>
    </w:p>
    <w:p w:rsidR="00D9613B" w:rsidRPr="002A50A6" w:rsidRDefault="00D9613B" w:rsidP="00D9613B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2A50A6">
        <w:rPr>
          <w:b/>
          <w:sz w:val="28"/>
          <w:szCs w:val="28"/>
        </w:rPr>
        <w:t>Окончен_____________</w:t>
      </w:r>
    </w:p>
    <w:p w:rsidR="00C214F3" w:rsidRDefault="00C214F3" w:rsidP="00451CB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9613B" w:rsidRDefault="00D9613B" w:rsidP="00451CB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9613B" w:rsidRDefault="00D9613B" w:rsidP="00451CB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9613B" w:rsidRDefault="00D9613B" w:rsidP="00451CB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9613B" w:rsidRPr="00D43B4E" w:rsidRDefault="00D9613B" w:rsidP="00451CB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559"/>
        <w:gridCol w:w="1985"/>
        <w:gridCol w:w="1559"/>
        <w:gridCol w:w="1370"/>
      </w:tblGrid>
      <w:tr w:rsidR="00C214F3" w:rsidRPr="00C214F3" w:rsidTr="00451CBC">
        <w:tc>
          <w:tcPr>
            <w:tcW w:w="1276" w:type="dxa"/>
            <w:vAlign w:val="center"/>
            <w:hideMark/>
          </w:tcPr>
          <w:p w:rsidR="00C214F3" w:rsidRPr="00C55C81" w:rsidRDefault="00C214F3" w:rsidP="00C55C81">
            <w:pPr>
              <w:pStyle w:val="af"/>
            </w:pPr>
            <w:r w:rsidRPr="00C55C81">
              <w:t>Дата</w:t>
            </w:r>
          </w:p>
          <w:p w:rsidR="00C214F3" w:rsidRPr="00C55C81" w:rsidRDefault="00C214F3" w:rsidP="00C55C81">
            <w:pPr>
              <w:pStyle w:val="af"/>
            </w:pPr>
            <w:r w:rsidRPr="00C55C81">
              <w:t>проверки</w:t>
            </w:r>
          </w:p>
        </w:tc>
        <w:tc>
          <w:tcPr>
            <w:tcW w:w="1701" w:type="dxa"/>
            <w:vAlign w:val="center"/>
            <w:hideMark/>
          </w:tcPr>
          <w:p w:rsidR="00C214F3" w:rsidRPr="00C55C81" w:rsidRDefault="008B118A" w:rsidP="00C55C81">
            <w:pPr>
              <w:pStyle w:val="af"/>
            </w:pPr>
            <w:r w:rsidRPr="00C55C81">
              <w:t>Ф.И.О. и должность проверяю</w:t>
            </w:r>
            <w:r w:rsidR="00611B8A" w:rsidRPr="00C55C81">
              <w:t>щ</w:t>
            </w:r>
            <w:r w:rsidR="00C214F3" w:rsidRPr="00C55C81">
              <w:t>его</w:t>
            </w:r>
          </w:p>
        </w:tc>
        <w:tc>
          <w:tcPr>
            <w:tcW w:w="1559" w:type="dxa"/>
            <w:vAlign w:val="center"/>
            <w:hideMark/>
          </w:tcPr>
          <w:p w:rsidR="00C214F3" w:rsidRPr="00C55C81" w:rsidRDefault="00C214F3" w:rsidP="00C55C81">
            <w:pPr>
              <w:pStyle w:val="af"/>
            </w:pPr>
            <w:r w:rsidRPr="00C55C81">
              <w:t>Номер</w:t>
            </w:r>
          </w:p>
          <w:p w:rsidR="00C214F3" w:rsidRPr="00C55C81" w:rsidRDefault="00C214F3" w:rsidP="00C55C81">
            <w:pPr>
              <w:pStyle w:val="af"/>
            </w:pPr>
            <w:r w:rsidRPr="00C55C81">
              <w:t>компьютера</w:t>
            </w:r>
          </w:p>
        </w:tc>
        <w:tc>
          <w:tcPr>
            <w:tcW w:w="1985" w:type="dxa"/>
            <w:vAlign w:val="center"/>
            <w:hideMark/>
          </w:tcPr>
          <w:p w:rsidR="00C214F3" w:rsidRPr="00C55C81" w:rsidRDefault="00C214F3" w:rsidP="00C55C81">
            <w:pPr>
              <w:pStyle w:val="af"/>
            </w:pPr>
            <w:r w:rsidRPr="00C55C81">
              <w:t>Результаты</w:t>
            </w:r>
          </w:p>
          <w:p w:rsidR="00C214F3" w:rsidRPr="00C55C81" w:rsidRDefault="00C214F3" w:rsidP="00C55C81">
            <w:pPr>
              <w:pStyle w:val="af"/>
            </w:pPr>
            <w:r w:rsidRPr="00C55C81">
              <w:t>проверки</w:t>
            </w:r>
          </w:p>
        </w:tc>
        <w:tc>
          <w:tcPr>
            <w:tcW w:w="1559" w:type="dxa"/>
            <w:vAlign w:val="center"/>
            <w:hideMark/>
          </w:tcPr>
          <w:p w:rsidR="00C214F3" w:rsidRPr="00C55C81" w:rsidRDefault="00C214F3" w:rsidP="00C55C81">
            <w:pPr>
              <w:pStyle w:val="af"/>
            </w:pPr>
            <w:r w:rsidRPr="00C55C81">
              <w:t>Принятые</w:t>
            </w:r>
          </w:p>
          <w:p w:rsidR="00C214F3" w:rsidRPr="00C55C81" w:rsidRDefault="00C214F3" w:rsidP="00C55C81">
            <w:pPr>
              <w:pStyle w:val="af"/>
            </w:pPr>
            <w:r w:rsidRPr="00C55C81">
              <w:t>меры</w:t>
            </w:r>
          </w:p>
        </w:tc>
        <w:tc>
          <w:tcPr>
            <w:tcW w:w="1370" w:type="dxa"/>
            <w:vAlign w:val="center"/>
            <w:hideMark/>
          </w:tcPr>
          <w:p w:rsidR="00C214F3" w:rsidRPr="00C55C81" w:rsidRDefault="00611B8A" w:rsidP="00C55C81">
            <w:pPr>
              <w:pStyle w:val="af"/>
            </w:pPr>
            <w:r w:rsidRPr="00C55C81">
              <w:t>Подпись проверяю</w:t>
            </w:r>
            <w:r w:rsidR="00C214F3" w:rsidRPr="00C55C81">
              <w:t>щего</w:t>
            </w:r>
          </w:p>
        </w:tc>
      </w:tr>
      <w:tr w:rsidR="00C214F3" w:rsidRPr="00C214F3" w:rsidTr="00451CBC">
        <w:trPr>
          <w:trHeight w:val="439"/>
        </w:trPr>
        <w:tc>
          <w:tcPr>
            <w:tcW w:w="1276" w:type="dxa"/>
            <w:vAlign w:val="center"/>
          </w:tcPr>
          <w:p w:rsidR="00C214F3" w:rsidRPr="00C838D1" w:rsidRDefault="00C214F3" w:rsidP="007513BD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214F3" w:rsidRPr="00C214F3" w:rsidRDefault="00C214F3" w:rsidP="0062627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14F3" w:rsidRPr="00C838D1" w:rsidRDefault="00C214F3" w:rsidP="007513BD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214F3" w:rsidRPr="00E92E44" w:rsidRDefault="00C214F3" w:rsidP="007513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14F3" w:rsidRPr="00E92E44" w:rsidRDefault="00C214F3" w:rsidP="007513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C214F3" w:rsidRPr="00E92E44" w:rsidRDefault="00C214F3" w:rsidP="007513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14F3" w:rsidRPr="00C214F3" w:rsidTr="00451CBC">
        <w:tc>
          <w:tcPr>
            <w:tcW w:w="1276" w:type="dxa"/>
            <w:vAlign w:val="center"/>
          </w:tcPr>
          <w:p w:rsidR="00C214F3" w:rsidRPr="00C838D1" w:rsidRDefault="00C214F3" w:rsidP="007513BD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214F3" w:rsidRPr="00C214F3" w:rsidRDefault="00C214F3" w:rsidP="007513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14F3" w:rsidRPr="00C838D1" w:rsidRDefault="00C214F3" w:rsidP="007513BD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214F3" w:rsidRPr="00CE789A" w:rsidRDefault="00C214F3" w:rsidP="007513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14F3" w:rsidRPr="00C214F3" w:rsidRDefault="00C214F3" w:rsidP="002606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C214F3" w:rsidRPr="00C214F3" w:rsidRDefault="00C214F3" w:rsidP="007513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99A" w:rsidRPr="00C214F3" w:rsidTr="00451CBC">
        <w:tc>
          <w:tcPr>
            <w:tcW w:w="1276" w:type="dxa"/>
            <w:vAlign w:val="center"/>
          </w:tcPr>
          <w:p w:rsidR="001E199A" w:rsidRPr="00C838D1" w:rsidRDefault="001E199A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1E199A" w:rsidRPr="00C214F3" w:rsidRDefault="001E199A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199A" w:rsidRPr="00C838D1" w:rsidRDefault="001E199A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1E199A" w:rsidRPr="00611B8A" w:rsidRDefault="001E199A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1E199A" w:rsidRPr="00611B8A" w:rsidRDefault="001E199A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1E199A" w:rsidRPr="00C214F3" w:rsidRDefault="001E199A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99A" w:rsidRPr="00C214F3" w:rsidTr="00451CBC">
        <w:tc>
          <w:tcPr>
            <w:tcW w:w="1276" w:type="dxa"/>
            <w:vAlign w:val="center"/>
          </w:tcPr>
          <w:p w:rsidR="001E199A" w:rsidRPr="00C838D1" w:rsidRDefault="001E199A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1E199A" w:rsidRPr="00C214F3" w:rsidRDefault="001E199A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199A" w:rsidRPr="00C838D1" w:rsidRDefault="001E199A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1E199A" w:rsidRPr="00611B8A" w:rsidRDefault="001E199A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1E199A" w:rsidRPr="00611B8A" w:rsidRDefault="001E199A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1E199A" w:rsidRPr="00C214F3" w:rsidRDefault="001E199A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99A" w:rsidRPr="00C214F3" w:rsidTr="00451CBC">
        <w:tc>
          <w:tcPr>
            <w:tcW w:w="1276" w:type="dxa"/>
            <w:vAlign w:val="center"/>
          </w:tcPr>
          <w:p w:rsidR="001E199A" w:rsidRPr="00C838D1" w:rsidRDefault="001E199A" w:rsidP="001E199A">
            <w:pPr>
              <w:spacing w:line="360" w:lineRule="auto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1E199A" w:rsidRPr="00C214F3" w:rsidRDefault="001E199A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199A" w:rsidRPr="00C838D1" w:rsidRDefault="001E199A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1E199A" w:rsidRPr="00611B8A" w:rsidRDefault="001E199A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1E199A" w:rsidRPr="00611B8A" w:rsidRDefault="001E199A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1E199A" w:rsidRPr="00C214F3" w:rsidRDefault="001E199A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99A" w:rsidRPr="00C214F3" w:rsidTr="00451CBC">
        <w:tc>
          <w:tcPr>
            <w:tcW w:w="1276" w:type="dxa"/>
            <w:vAlign w:val="center"/>
          </w:tcPr>
          <w:p w:rsidR="001E199A" w:rsidRPr="00C838D1" w:rsidRDefault="001E199A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1E199A" w:rsidRPr="00C214F3" w:rsidRDefault="001E199A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199A" w:rsidRPr="00C838D1" w:rsidRDefault="001E199A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1E199A" w:rsidRPr="00611B8A" w:rsidRDefault="001E199A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1E199A" w:rsidRPr="00611B8A" w:rsidRDefault="001E199A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1E199A" w:rsidRPr="00C214F3" w:rsidRDefault="001E199A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99A" w:rsidRPr="00C214F3" w:rsidTr="00451CBC">
        <w:tc>
          <w:tcPr>
            <w:tcW w:w="1276" w:type="dxa"/>
            <w:vAlign w:val="center"/>
          </w:tcPr>
          <w:p w:rsidR="001E199A" w:rsidRPr="00C838D1" w:rsidRDefault="001E199A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1E199A" w:rsidRPr="00C214F3" w:rsidRDefault="001E199A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199A" w:rsidRPr="00C838D1" w:rsidRDefault="001E199A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1E199A" w:rsidRPr="00611B8A" w:rsidRDefault="001E199A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1E199A" w:rsidRPr="00611B8A" w:rsidRDefault="001E199A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1E199A" w:rsidRPr="00C214F3" w:rsidRDefault="001E199A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99A" w:rsidRPr="00C214F3" w:rsidTr="00451CBC">
        <w:tc>
          <w:tcPr>
            <w:tcW w:w="1276" w:type="dxa"/>
            <w:vAlign w:val="center"/>
          </w:tcPr>
          <w:p w:rsidR="001E199A" w:rsidRPr="00C838D1" w:rsidRDefault="001E199A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1E199A" w:rsidRPr="00C214F3" w:rsidRDefault="001E199A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199A" w:rsidRPr="00C838D1" w:rsidRDefault="001E199A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1E199A" w:rsidRPr="00611B8A" w:rsidRDefault="001E199A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1E199A" w:rsidRPr="00611B8A" w:rsidRDefault="001E199A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1E199A" w:rsidRPr="00C214F3" w:rsidRDefault="001E199A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CBC" w:rsidRPr="00C214F3" w:rsidTr="00451CBC">
        <w:tc>
          <w:tcPr>
            <w:tcW w:w="1276" w:type="dxa"/>
            <w:vAlign w:val="center"/>
          </w:tcPr>
          <w:p w:rsidR="00451CBC" w:rsidRPr="00C838D1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51CBC" w:rsidRPr="00C214F3" w:rsidRDefault="00451CBC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1CBC" w:rsidRPr="00C838D1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451CBC" w:rsidRPr="00611B8A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51CBC" w:rsidRPr="00611B8A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451CBC" w:rsidRPr="00C214F3" w:rsidRDefault="00451CBC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CBC" w:rsidRPr="00C214F3" w:rsidTr="00451CBC">
        <w:tc>
          <w:tcPr>
            <w:tcW w:w="1276" w:type="dxa"/>
            <w:vAlign w:val="center"/>
          </w:tcPr>
          <w:p w:rsidR="00451CBC" w:rsidRPr="00C838D1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51CBC" w:rsidRPr="00C214F3" w:rsidRDefault="00451CBC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1CBC" w:rsidRPr="00C838D1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451CBC" w:rsidRPr="00611B8A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51CBC" w:rsidRPr="00611B8A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451CBC" w:rsidRPr="00C214F3" w:rsidRDefault="00451CBC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CBC" w:rsidRPr="00C214F3" w:rsidTr="00451CBC">
        <w:tc>
          <w:tcPr>
            <w:tcW w:w="1276" w:type="dxa"/>
            <w:vAlign w:val="center"/>
          </w:tcPr>
          <w:p w:rsidR="00451CBC" w:rsidRPr="00C838D1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51CBC" w:rsidRPr="00C214F3" w:rsidRDefault="00451CBC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1CBC" w:rsidRPr="00C838D1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451CBC" w:rsidRPr="00611B8A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51CBC" w:rsidRPr="00611B8A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451CBC" w:rsidRPr="00C214F3" w:rsidRDefault="00451CBC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CBC" w:rsidRPr="00C214F3" w:rsidTr="00451CBC">
        <w:tc>
          <w:tcPr>
            <w:tcW w:w="1276" w:type="dxa"/>
            <w:vAlign w:val="center"/>
          </w:tcPr>
          <w:p w:rsidR="00451CBC" w:rsidRPr="00C838D1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51CBC" w:rsidRPr="00C214F3" w:rsidRDefault="00451CBC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1CBC" w:rsidRPr="00C838D1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451CBC" w:rsidRPr="00611B8A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51CBC" w:rsidRPr="00611B8A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451CBC" w:rsidRPr="00C214F3" w:rsidRDefault="00451CBC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CBC" w:rsidRPr="00C214F3" w:rsidTr="00451CBC">
        <w:tc>
          <w:tcPr>
            <w:tcW w:w="1276" w:type="dxa"/>
            <w:vAlign w:val="center"/>
          </w:tcPr>
          <w:p w:rsidR="00451CBC" w:rsidRPr="00C838D1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51CBC" w:rsidRPr="00C214F3" w:rsidRDefault="00451CBC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1CBC" w:rsidRPr="00C838D1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451CBC" w:rsidRPr="00611B8A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51CBC" w:rsidRPr="00611B8A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451CBC" w:rsidRPr="00C214F3" w:rsidRDefault="00451CBC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CBC" w:rsidRPr="00C214F3" w:rsidTr="00451CBC">
        <w:tc>
          <w:tcPr>
            <w:tcW w:w="1276" w:type="dxa"/>
            <w:vAlign w:val="center"/>
          </w:tcPr>
          <w:p w:rsidR="00451CBC" w:rsidRPr="00C838D1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51CBC" w:rsidRPr="00C214F3" w:rsidRDefault="00451CBC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1CBC" w:rsidRPr="00C838D1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451CBC" w:rsidRPr="00611B8A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51CBC" w:rsidRPr="00611B8A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451CBC" w:rsidRPr="00C214F3" w:rsidRDefault="00451CBC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CBC" w:rsidRPr="00C214F3" w:rsidTr="00451CBC">
        <w:tc>
          <w:tcPr>
            <w:tcW w:w="1276" w:type="dxa"/>
            <w:vAlign w:val="center"/>
          </w:tcPr>
          <w:p w:rsidR="00451CBC" w:rsidRPr="00C838D1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51CBC" w:rsidRPr="00C214F3" w:rsidRDefault="00451CBC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1CBC" w:rsidRPr="00C838D1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451CBC" w:rsidRPr="00611B8A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51CBC" w:rsidRPr="00611B8A" w:rsidRDefault="00451CBC" w:rsidP="00D345D4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451CBC" w:rsidRPr="00C214F3" w:rsidRDefault="00451CBC" w:rsidP="00D345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  <w:hideMark/>
          </w:tcPr>
          <w:p w:rsidR="00C55C81" w:rsidRPr="00C55C81" w:rsidRDefault="00C55C81" w:rsidP="009F5336">
            <w:pPr>
              <w:pStyle w:val="af"/>
            </w:pPr>
            <w:r w:rsidRPr="00C55C81">
              <w:lastRenderedPageBreak/>
              <w:t>Дата</w:t>
            </w:r>
          </w:p>
          <w:p w:rsidR="00C55C81" w:rsidRPr="00C55C81" w:rsidRDefault="00C55C81" w:rsidP="009F5336">
            <w:pPr>
              <w:pStyle w:val="af"/>
            </w:pPr>
            <w:r w:rsidRPr="00C55C81">
              <w:t>проверки</w:t>
            </w:r>
          </w:p>
        </w:tc>
        <w:tc>
          <w:tcPr>
            <w:tcW w:w="1701" w:type="dxa"/>
            <w:vAlign w:val="center"/>
            <w:hideMark/>
          </w:tcPr>
          <w:p w:rsidR="00C55C81" w:rsidRPr="00C55C81" w:rsidRDefault="00C55C81" w:rsidP="009F5336">
            <w:pPr>
              <w:pStyle w:val="af"/>
            </w:pPr>
            <w:r w:rsidRPr="00C55C81">
              <w:t>Ф.И.О. и должность проверяющего</w:t>
            </w:r>
          </w:p>
        </w:tc>
        <w:tc>
          <w:tcPr>
            <w:tcW w:w="1559" w:type="dxa"/>
            <w:vAlign w:val="center"/>
            <w:hideMark/>
          </w:tcPr>
          <w:p w:rsidR="00C55C81" w:rsidRPr="00C55C81" w:rsidRDefault="00C55C81" w:rsidP="009F5336">
            <w:pPr>
              <w:pStyle w:val="af"/>
            </w:pPr>
            <w:r w:rsidRPr="00C55C81">
              <w:t>Номер</w:t>
            </w:r>
          </w:p>
          <w:p w:rsidR="00C55C81" w:rsidRPr="00C55C81" w:rsidRDefault="00C55C81" w:rsidP="009F5336">
            <w:pPr>
              <w:pStyle w:val="af"/>
            </w:pPr>
            <w:r w:rsidRPr="00C55C81">
              <w:t>компьютера</w:t>
            </w:r>
          </w:p>
        </w:tc>
        <w:tc>
          <w:tcPr>
            <w:tcW w:w="1985" w:type="dxa"/>
            <w:vAlign w:val="center"/>
            <w:hideMark/>
          </w:tcPr>
          <w:p w:rsidR="00C55C81" w:rsidRPr="00C55C81" w:rsidRDefault="00C55C81" w:rsidP="009F5336">
            <w:pPr>
              <w:pStyle w:val="af"/>
            </w:pPr>
            <w:r w:rsidRPr="00C55C81">
              <w:t>Результаты</w:t>
            </w:r>
          </w:p>
          <w:p w:rsidR="00C55C81" w:rsidRPr="00C55C81" w:rsidRDefault="00C55C81" w:rsidP="009F5336">
            <w:pPr>
              <w:pStyle w:val="af"/>
            </w:pPr>
            <w:r w:rsidRPr="00C55C81">
              <w:t>проверки</w:t>
            </w:r>
          </w:p>
        </w:tc>
        <w:tc>
          <w:tcPr>
            <w:tcW w:w="1559" w:type="dxa"/>
            <w:vAlign w:val="center"/>
            <w:hideMark/>
          </w:tcPr>
          <w:p w:rsidR="00C55C81" w:rsidRPr="00C55C81" w:rsidRDefault="00C55C81" w:rsidP="009F5336">
            <w:pPr>
              <w:pStyle w:val="af"/>
            </w:pPr>
            <w:r w:rsidRPr="00C55C81">
              <w:t>Принятые</w:t>
            </w:r>
          </w:p>
          <w:p w:rsidR="00C55C81" w:rsidRPr="00C55C81" w:rsidRDefault="00C55C81" w:rsidP="009F5336">
            <w:pPr>
              <w:pStyle w:val="af"/>
            </w:pPr>
            <w:r w:rsidRPr="00C55C81">
              <w:t>меры</w:t>
            </w:r>
          </w:p>
        </w:tc>
        <w:tc>
          <w:tcPr>
            <w:tcW w:w="1370" w:type="dxa"/>
            <w:vAlign w:val="center"/>
            <w:hideMark/>
          </w:tcPr>
          <w:p w:rsidR="00C55C81" w:rsidRPr="00C55C81" w:rsidRDefault="00C55C81" w:rsidP="009F5336">
            <w:pPr>
              <w:pStyle w:val="af"/>
            </w:pPr>
            <w:r w:rsidRPr="00C55C81">
              <w:t>Подпись проверяющего</w:t>
            </w:r>
          </w:p>
        </w:tc>
      </w:tr>
      <w:tr w:rsidR="00C55C81" w:rsidRPr="00C214F3" w:rsidTr="00451CBC">
        <w:trPr>
          <w:trHeight w:val="439"/>
        </w:trPr>
        <w:tc>
          <w:tcPr>
            <w:tcW w:w="1276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E92E44" w:rsidRDefault="00C55C81" w:rsidP="009F533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E92E44" w:rsidRDefault="00C55C81" w:rsidP="009F533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C55C81" w:rsidRPr="00E92E44" w:rsidRDefault="00C55C81" w:rsidP="009F533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CE789A" w:rsidRDefault="00C55C81" w:rsidP="009F533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9F5336">
            <w:pPr>
              <w:spacing w:line="360" w:lineRule="auto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81" w:rsidRPr="00C214F3" w:rsidTr="00451CBC">
        <w:tc>
          <w:tcPr>
            <w:tcW w:w="1276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C81" w:rsidRPr="00C838D1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55C81" w:rsidRPr="00611B8A" w:rsidRDefault="00C55C81" w:rsidP="009F5336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  <w:i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C55C81" w:rsidRPr="00C214F3" w:rsidRDefault="00C55C81" w:rsidP="009F53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1CBC" w:rsidRDefault="00451CBC" w:rsidP="00451CB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2A50A6" w:rsidRPr="002A50A6" w:rsidRDefault="002A50A6" w:rsidP="00D9613B">
      <w:pPr>
        <w:pStyle w:val="af"/>
        <w:rPr>
          <w:b/>
          <w:sz w:val="28"/>
          <w:szCs w:val="28"/>
        </w:rPr>
      </w:pPr>
    </w:p>
    <w:sectPr w:rsidR="002A50A6" w:rsidRPr="002A50A6" w:rsidSect="00451C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27BA4FB6"/>
    <w:multiLevelType w:val="hybridMultilevel"/>
    <w:tmpl w:val="7B38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A5621"/>
    <w:multiLevelType w:val="hybridMultilevel"/>
    <w:tmpl w:val="DA08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761C3"/>
    <w:multiLevelType w:val="hybridMultilevel"/>
    <w:tmpl w:val="80EA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1306B"/>
    <w:multiLevelType w:val="hybridMultilevel"/>
    <w:tmpl w:val="90E6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83924"/>
    <w:multiLevelType w:val="hybridMultilevel"/>
    <w:tmpl w:val="BE2296D6"/>
    <w:lvl w:ilvl="0" w:tplc="B05AE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4359D"/>
    <w:multiLevelType w:val="hybridMultilevel"/>
    <w:tmpl w:val="881E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806E7"/>
    <w:multiLevelType w:val="hybridMultilevel"/>
    <w:tmpl w:val="05EEE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39596A"/>
    <w:multiLevelType w:val="hybridMultilevel"/>
    <w:tmpl w:val="057470C6"/>
    <w:lvl w:ilvl="0" w:tplc="B05AE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26366E"/>
    <w:multiLevelType w:val="multilevel"/>
    <w:tmpl w:val="D4B0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F5"/>
    <w:rsid w:val="00033024"/>
    <w:rsid w:val="000710AB"/>
    <w:rsid w:val="000764C1"/>
    <w:rsid w:val="000842BE"/>
    <w:rsid w:val="0008497A"/>
    <w:rsid w:val="00092279"/>
    <w:rsid w:val="00093CC6"/>
    <w:rsid w:val="000A0161"/>
    <w:rsid w:val="000A7C13"/>
    <w:rsid w:val="000B145C"/>
    <w:rsid w:val="000B2233"/>
    <w:rsid w:val="000C7286"/>
    <w:rsid w:val="000C7BDF"/>
    <w:rsid w:val="000E24DB"/>
    <w:rsid w:val="000E4797"/>
    <w:rsid w:val="000E6404"/>
    <w:rsid w:val="000E70D4"/>
    <w:rsid w:val="00107CA8"/>
    <w:rsid w:val="00113678"/>
    <w:rsid w:val="00116DA9"/>
    <w:rsid w:val="00134A86"/>
    <w:rsid w:val="001519EB"/>
    <w:rsid w:val="0015242F"/>
    <w:rsid w:val="0016480C"/>
    <w:rsid w:val="001657C0"/>
    <w:rsid w:val="00176A71"/>
    <w:rsid w:val="001800A0"/>
    <w:rsid w:val="001A1A0E"/>
    <w:rsid w:val="001A2510"/>
    <w:rsid w:val="001A6005"/>
    <w:rsid w:val="001C04CD"/>
    <w:rsid w:val="001C2502"/>
    <w:rsid w:val="001C6455"/>
    <w:rsid w:val="001E199A"/>
    <w:rsid w:val="001E6ADF"/>
    <w:rsid w:val="001F509E"/>
    <w:rsid w:val="001F5AAB"/>
    <w:rsid w:val="00202696"/>
    <w:rsid w:val="00202825"/>
    <w:rsid w:val="0021360A"/>
    <w:rsid w:val="002136BB"/>
    <w:rsid w:val="00213E33"/>
    <w:rsid w:val="0022557D"/>
    <w:rsid w:val="00230C50"/>
    <w:rsid w:val="0023101C"/>
    <w:rsid w:val="00231663"/>
    <w:rsid w:val="00236678"/>
    <w:rsid w:val="00236DA9"/>
    <w:rsid w:val="00256958"/>
    <w:rsid w:val="00260637"/>
    <w:rsid w:val="002753BE"/>
    <w:rsid w:val="00295745"/>
    <w:rsid w:val="00295F9A"/>
    <w:rsid w:val="002A50A6"/>
    <w:rsid w:val="002B53E4"/>
    <w:rsid w:val="002C4257"/>
    <w:rsid w:val="002C6FF5"/>
    <w:rsid w:val="002D7CAB"/>
    <w:rsid w:val="002F0945"/>
    <w:rsid w:val="002F1F34"/>
    <w:rsid w:val="00301736"/>
    <w:rsid w:val="00303CD8"/>
    <w:rsid w:val="00305723"/>
    <w:rsid w:val="00311403"/>
    <w:rsid w:val="00313614"/>
    <w:rsid w:val="0031434D"/>
    <w:rsid w:val="0033072C"/>
    <w:rsid w:val="003344AD"/>
    <w:rsid w:val="00335E17"/>
    <w:rsid w:val="00346300"/>
    <w:rsid w:val="00355E08"/>
    <w:rsid w:val="003567F3"/>
    <w:rsid w:val="00357858"/>
    <w:rsid w:val="0037165B"/>
    <w:rsid w:val="0037747B"/>
    <w:rsid w:val="003802AF"/>
    <w:rsid w:val="00390939"/>
    <w:rsid w:val="003A267C"/>
    <w:rsid w:val="003A59B8"/>
    <w:rsid w:val="003A6490"/>
    <w:rsid w:val="003C0EF8"/>
    <w:rsid w:val="003C3C27"/>
    <w:rsid w:val="003C74F8"/>
    <w:rsid w:val="003E5189"/>
    <w:rsid w:val="003F16B1"/>
    <w:rsid w:val="003F70EB"/>
    <w:rsid w:val="00405BDC"/>
    <w:rsid w:val="00407C98"/>
    <w:rsid w:val="0041102B"/>
    <w:rsid w:val="004126D5"/>
    <w:rsid w:val="00413C38"/>
    <w:rsid w:val="0041534E"/>
    <w:rsid w:val="00415C5E"/>
    <w:rsid w:val="004225CC"/>
    <w:rsid w:val="00430525"/>
    <w:rsid w:val="00451CBC"/>
    <w:rsid w:val="00452C84"/>
    <w:rsid w:val="00462DD1"/>
    <w:rsid w:val="00465848"/>
    <w:rsid w:val="004735B5"/>
    <w:rsid w:val="00481861"/>
    <w:rsid w:val="00483080"/>
    <w:rsid w:val="00485517"/>
    <w:rsid w:val="004900A7"/>
    <w:rsid w:val="004A11FB"/>
    <w:rsid w:val="004B355B"/>
    <w:rsid w:val="004B6821"/>
    <w:rsid w:val="004B6A63"/>
    <w:rsid w:val="004B6C33"/>
    <w:rsid w:val="004C0341"/>
    <w:rsid w:val="004C4989"/>
    <w:rsid w:val="004C681F"/>
    <w:rsid w:val="004F0F8E"/>
    <w:rsid w:val="00503551"/>
    <w:rsid w:val="00503A6D"/>
    <w:rsid w:val="00504189"/>
    <w:rsid w:val="00510A47"/>
    <w:rsid w:val="00512433"/>
    <w:rsid w:val="00544DDF"/>
    <w:rsid w:val="00546341"/>
    <w:rsid w:val="005469AC"/>
    <w:rsid w:val="0055394A"/>
    <w:rsid w:val="00553FFA"/>
    <w:rsid w:val="0059086A"/>
    <w:rsid w:val="00590DCE"/>
    <w:rsid w:val="005A1C7F"/>
    <w:rsid w:val="005A4375"/>
    <w:rsid w:val="005A461F"/>
    <w:rsid w:val="005A5344"/>
    <w:rsid w:val="005D0CAE"/>
    <w:rsid w:val="005D1211"/>
    <w:rsid w:val="005D723D"/>
    <w:rsid w:val="005D78F4"/>
    <w:rsid w:val="005E18D2"/>
    <w:rsid w:val="005E2CC0"/>
    <w:rsid w:val="005F0C35"/>
    <w:rsid w:val="005F1413"/>
    <w:rsid w:val="005F5061"/>
    <w:rsid w:val="005F762C"/>
    <w:rsid w:val="0060032C"/>
    <w:rsid w:val="0060385C"/>
    <w:rsid w:val="00604689"/>
    <w:rsid w:val="006061E7"/>
    <w:rsid w:val="00611B8A"/>
    <w:rsid w:val="00611E78"/>
    <w:rsid w:val="00613374"/>
    <w:rsid w:val="006257EF"/>
    <w:rsid w:val="00626275"/>
    <w:rsid w:val="0062689C"/>
    <w:rsid w:val="0063119B"/>
    <w:rsid w:val="00644229"/>
    <w:rsid w:val="00650433"/>
    <w:rsid w:val="00654691"/>
    <w:rsid w:val="00662500"/>
    <w:rsid w:val="006630C7"/>
    <w:rsid w:val="00674627"/>
    <w:rsid w:val="00676874"/>
    <w:rsid w:val="00681F73"/>
    <w:rsid w:val="00682A96"/>
    <w:rsid w:val="00686043"/>
    <w:rsid w:val="006A0332"/>
    <w:rsid w:val="006A20EA"/>
    <w:rsid w:val="006A4901"/>
    <w:rsid w:val="006A6C5B"/>
    <w:rsid w:val="006B28B2"/>
    <w:rsid w:val="006B5081"/>
    <w:rsid w:val="006E6101"/>
    <w:rsid w:val="006F414E"/>
    <w:rsid w:val="00713962"/>
    <w:rsid w:val="00722DE0"/>
    <w:rsid w:val="00722FCA"/>
    <w:rsid w:val="007234BA"/>
    <w:rsid w:val="00740306"/>
    <w:rsid w:val="00741203"/>
    <w:rsid w:val="007513BD"/>
    <w:rsid w:val="007531C6"/>
    <w:rsid w:val="007627DE"/>
    <w:rsid w:val="00770EFB"/>
    <w:rsid w:val="00773C9B"/>
    <w:rsid w:val="00791DB4"/>
    <w:rsid w:val="007A6DC5"/>
    <w:rsid w:val="007B221F"/>
    <w:rsid w:val="007B30E7"/>
    <w:rsid w:val="007B31B3"/>
    <w:rsid w:val="007E632B"/>
    <w:rsid w:val="007F1DEC"/>
    <w:rsid w:val="007F6B77"/>
    <w:rsid w:val="00803A95"/>
    <w:rsid w:val="008104D0"/>
    <w:rsid w:val="00817D44"/>
    <w:rsid w:val="00822AC7"/>
    <w:rsid w:val="00826BEA"/>
    <w:rsid w:val="00830F6C"/>
    <w:rsid w:val="00833E04"/>
    <w:rsid w:val="008377D0"/>
    <w:rsid w:val="00841FBF"/>
    <w:rsid w:val="00842EE6"/>
    <w:rsid w:val="00842F57"/>
    <w:rsid w:val="0084562B"/>
    <w:rsid w:val="00845E46"/>
    <w:rsid w:val="008714F0"/>
    <w:rsid w:val="00896CCE"/>
    <w:rsid w:val="008A461D"/>
    <w:rsid w:val="008A652B"/>
    <w:rsid w:val="008B118A"/>
    <w:rsid w:val="008B28C3"/>
    <w:rsid w:val="008C0379"/>
    <w:rsid w:val="008C4B06"/>
    <w:rsid w:val="008C4C5C"/>
    <w:rsid w:val="008C54C5"/>
    <w:rsid w:val="008D43A1"/>
    <w:rsid w:val="008D5588"/>
    <w:rsid w:val="008E2A0D"/>
    <w:rsid w:val="008E4636"/>
    <w:rsid w:val="008E4D23"/>
    <w:rsid w:val="008F786C"/>
    <w:rsid w:val="0090223C"/>
    <w:rsid w:val="00905279"/>
    <w:rsid w:val="0091381E"/>
    <w:rsid w:val="00915866"/>
    <w:rsid w:val="00916DC2"/>
    <w:rsid w:val="00920B69"/>
    <w:rsid w:val="00927FD1"/>
    <w:rsid w:val="00946936"/>
    <w:rsid w:val="00950BCE"/>
    <w:rsid w:val="009546E9"/>
    <w:rsid w:val="00967227"/>
    <w:rsid w:val="009816B2"/>
    <w:rsid w:val="009871FB"/>
    <w:rsid w:val="00994A79"/>
    <w:rsid w:val="00995DEF"/>
    <w:rsid w:val="009A2B50"/>
    <w:rsid w:val="009A5FF1"/>
    <w:rsid w:val="009A6953"/>
    <w:rsid w:val="009C6EDD"/>
    <w:rsid w:val="009E33E0"/>
    <w:rsid w:val="009F5B76"/>
    <w:rsid w:val="00A04DD0"/>
    <w:rsid w:val="00A05D6D"/>
    <w:rsid w:val="00A216C9"/>
    <w:rsid w:val="00A276E7"/>
    <w:rsid w:val="00A45D19"/>
    <w:rsid w:val="00A54446"/>
    <w:rsid w:val="00A61D7A"/>
    <w:rsid w:val="00A74B7A"/>
    <w:rsid w:val="00A755A1"/>
    <w:rsid w:val="00A84564"/>
    <w:rsid w:val="00A86F62"/>
    <w:rsid w:val="00A93EE2"/>
    <w:rsid w:val="00AB0611"/>
    <w:rsid w:val="00AB31F2"/>
    <w:rsid w:val="00AD1019"/>
    <w:rsid w:val="00AE3396"/>
    <w:rsid w:val="00AF0AB6"/>
    <w:rsid w:val="00AF3BBE"/>
    <w:rsid w:val="00AF4DCF"/>
    <w:rsid w:val="00B14528"/>
    <w:rsid w:val="00B261D9"/>
    <w:rsid w:val="00B26439"/>
    <w:rsid w:val="00B2676E"/>
    <w:rsid w:val="00B27B3D"/>
    <w:rsid w:val="00B35B24"/>
    <w:rsid w:val="00B43AA7"/>
    <w:rsid w:val="00B44057"/>
    <w:rsid w:val="00B60F40"/>
    <w:rsid w:val="00B66A09"/>
    <w:rsid w:val="00B75B8F"/>
    <w:rsid w:val="00B76082"/>
    <w:rsid w:val="00B7763F"/>
    <w:rsid w:val="00B80E03"/>
    <w:rsid w:val="00B84E48"/>
    <w:rsid w:val="00B85531"/>
    <w:rsid w:val="00B97264"/>
    <w:rsid w:val="00BA64B1"/>
    <w:rsid w:val="00BD053F"/>
    <w:rsid w:val="00BD769D"/>
    <w:rsid w:val="00BE70AE"/>
    <w:rsid w:val="00BF4340"/>
    <w:rsid w:val="00BF7E58"/>
    <w:rsid w:val="00C00324"/>
    <w:rsid w:val="00C00C47"/>
    <w:rsid w:val="00C17974"/>
    <w:rsid w:val="00C214F3"/>
    <w:rsid w:val="00C22D0C"/>
    <w:rsid w:val="00C23762"/>
    <w:rsid w:val="00C30BA1"/>
    <w:rsid w:val="00C34FA8"/>
    <w:rsid w:val="00C52BAF"/>
    <w:rsid w:val="00C55C81"/>
    <w:rsid w:val="00C57C78"/>
    <w:rsid w:val="00C60E93"/>
    <w:rsid w:val="00C61D28"/>
    <w:rsid w:val="00C62B64"/>
    <w:rsid w:val="00C63F45"/>
    <w:rsid w:val="00C75F44"/>
    <w:rsid w:val="00C838D1"/>
    <w:rsid w:val="00CA48C6"/>
    <w:rsid w:val="00CA5D68"/>
    <w:rsid w:val="00CB67EC"/>
    <w:rsid w:val="00CB7E1F"/>
    <w:rsid w:val="00CD6D91"/>
    <w:rsid w:val="00CE789A"/>
    <w:rsid w:val="00D010D7"/>
    <w:rsid w:val="00D14E6D"/>
    <w:rsid w:val="00D345D4"/>
    <w:rsid w:val="00D41086"/>
    <w:rsid w:val="00D43B4E"/>
    <w:rsid w:val="00D61E26"/>
    <w:rsid w:val="00D65AE9"/>
    <w:rsid w:val="00D7258D"/>
    <w:rsid w:val="00D76BE3"/>
    <w:rsid w:val="00D8224E"/>
    <w:rsid w:val="00D9613B"/>
    <w:rsid w:val="00D979CC"/>
    <w:rsid w:val="00DB5BB2"/>
    <w:rsid w:val="00DB6B23"/>
    <w:rsid w:val="00DC42D6"/>
    <w:rsid w:val="00DC4FFE"/>
    <w:rsid w:val="00DC7102"/>
    <w:rsid w:val="00DD18F3"/>
    <w:rsid w:val="00DF5BB9"/>
    <w:rsid w:val="00DF7D94"/>
    <w:rsid w:val="00E03744"/>
    <w:rsid w:val="00E40FAE"/>
    <w:rsid w:val="00E50E2D"/>
    <w:rsid w:val="00E66EFC"/>
    <w:rsid w:val="00E71ECF"/>
    <w:rsid w:val="00E83FE9"/>
    <w:rsid w:val="00E860DE"/>
    <w:rsid w:val="00E86CA1"/>
    <w:rsid w:val="00E92E44"/>
    <w:rsid w:val="00EA33A7"/>
    <w:rsid w:val="00EC54C2"/>
    <w:rsid w:val="00ED02E5"/>
    <w:rsid w:val="00F017C7"/>
    <w:rsid w:val="00F049B0"/>
    <w:rsid w:val="00F04A4E"/>
    <w:rsid w:val="00F14DBF"/>
    <w:rsid w:val="00F23D47"/>
    <w:rsid w:val="00F33D19"/>
    <w:rsid w:val="00F44711"/>
    <w:rsid w:val="00F4642E"/>
    <w:rsid w:val="00F573C5"/>
    <w:rsid w:val="00F626E5"/>
    <w:rsid w:val="00F643AA"/>
    <w:rsid w:val="00F90AF2"/>
    <w:rsid w:val="00FB76F9"/>
    <w:rsid w:val="00FE0F4C"/>
    <w:rsid w:val="00FF4429"/>
    <w:rsid w:val="00FF5381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386BB9-3D8C-4643-BEB9-E9AA0EAA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F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02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B6821"/>
    <w:pPr>
      <w:keepNext/>
      <w:spacing w:before="240" w:after="60" w:line="440" w:lineRule="atLeast"/>
      <w:outlineLvl w:val="1"/>
    </w:pPr>
    <w:rPr>
      <w:rFonts w:ascii="Times New Roman" w:hAnsi="Times New Roman" w:cs="Times New Roman"/>
      <w:b/>
      <w:bCs/>
      <w:sz w:val="38"/>
      <w:szCs w:val="3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2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B6821"/>
    <w:rPr>
      <w:rFonts w:ascii="Times New Roman" w:hAnsi="Times New Roman" w:cs="Times New Roman"/>
      <w:b/>
      <w:bCs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B68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emark-p">
    <w:name w:val="remark-p"/>
    <w:basedOn w:val="a"/>
    <w:rsid w:val="004B6821"/>
    <w:pPr>
      <w:spacing w:after="0" w:line="300" w:lineRule="atLeast"/>
    </w:pPr>
    <w:rPr>
      <w:rFonts w:ascii="Times" w:hAnsi="Times" w:cs="Times"/>
      <w:sz w:val="18"/>
      <w:szCs w:val="18"/>
      <w:lang w:eastAsia="ru-RU"/>
    </w:rPr>
  </w:style>
  <w:style w:type="paragraph" w:customStyle="1" w:styleId="Ul">
    <w:name w:val="Ul"/>
    <w:basedOn w:val="a"/>
    <w:rsid w:val="004B6821"/>
    <w:pPr>
      <w:spacing w:after="0" w:line="300" w:lineRule="atLeast"/>
    </w:pPr>
    <w:rPr>
      <w:rFonts w:ascii="Times New Roman" w:hAnsi="Times New Roman" w:cs="Times New Roman"/>
      <w:lang w:eastAsia="ru-RU"/>
    </w:rPr>
  </w:style>
  <w:style w:type="paragraph" w:customStyle="1" w:styleId="Ol">
    <w:name w:val="Ol"/>
    <w:basedOn w:val="a"/>
    <w:rsid w:val="004B6821"/>
    <w:pPr>
      <w:spacing w:after="0" w:line="300" w:lineRule="atLeast"/>
    </w:pPr>
    <w:rPr>
      <w:rFonts w:ascii="Times New Roman" w:hAnsi="Times New Roman" w:cs="Times New Roman"/>
      <w:lang w:eastAsia="ru-RU"/>
    </w:rPr>
  </w:style>
  <w:style w:type="character" w:customStyle="1" w:styleId="Spanlink">
    <w:name w:val="Span_link"/>
    <w:basedOn w:val="a0"/>
    <w:rsid w:val="004B6821"/>
    <w:rPr>
      <w:rFonts w:cs="Times New Roman"/>
      <w:color w:val="008200"/>
    </w:rPr>
  </w:style>
  <w:style w:type="paragraph" w:customStyle="1" w:styleId="H3remark-h3">
    <w:name w:val="H3_remark-h3"/>
    <w:basedOn w:val="3"/>
    <w:rsid w:val="004B6821"/>
    <w:pPr>
      <w:keepLines w:val="0"/>
      <w:spacing w:before="0" w:line="300" w:lineRule="atLeast"/>
    </w:pPr>
    <w:rPr>
      <w:rFonts w:ascii="Times" w:eastAsia="Times New Roman" w:hAnsi="Times" w:cs="Times"/>
      <w:color w:val="E11F27"/>
      <w:lang w:eastAsia="ru-RU"/>
    </w:rPr>
  </w:style>
  <w:style w:type="character" w:styleId="a3">
    <w:name w:val="Hyperlink"/>
    <w:basedOn w:val="a0"/>
    <w:uiPriority w:val="99"/>
    <w:rsid w:val="005D0CAE"/>
    <w:rPr>
      <w:rFonts w:cs="Times New Roman"/>
      <w:color w:val="0563C1"/>
      <w:u w:val="single"/>
    </w:rPr>
  </w:style>
  <w:style w:type="paragraph" w:customStyle="1" w:styleId="ConsPlusNormal">
    <w:name w:val="ConsPlusNormal"/>
    <w:rsid w:val="00C214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B28C3"/>
    <w:rPr>
      <w:rFonts w:cs="Times New Roman"/>
      <w:b/>
      <w:bCs/>
    </w:rPr>
  </w:style>
  <w:style w:type="character" w:styleId="a5">
    <w:name w:val="annotation reference"/>
    <w:basedOn w:val="a0"/>
    <w:uiPriority w:val="99"/>
    <w:semiHidden/>
    <w:unhideWhenUsed/>
    <w:rsid w:val="005E2CC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2CC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5E2CC0"/>
    <w:rPr>
      <w:rFonts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2CC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5E2CC0"/>
    <w:rPr>
      <w:rFonts w:cstheme="minorBid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E2CC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658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0764C1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ru-RU"/>
    </w:rPr>
  </w:style>
  <w:style w:type="character" w:customStyle="1" w:styleId="propis">
    <w:name w:val="propis"/>
    <w:uiPriority w:val="99"/>
    <w:rsid w:val="000764C1"/>
    <w:rPr>
      <w:rFonts w:ascii="CenturySchlbkCyr" w:hAnsi="CenturySchlbkCyr"/>
      <w:i/>
      <w:sz w:val="22"/>
      <w:u w:val="none"/>
    </w:rPr>
  </w:style>
  <w:style w:type="character" w:styleId="ad">
    <w:name w:val="FollowedHyperlink"/>
    <w:basedOn w:val="a0"/>
    <w:uiPriority w:val="99"/>
    <w:semiHidden/>
    <w:unhideWhenUsed/>
    <w:rsid w:val="00A755A1"/>
    <w:rPr>
      <w:rFonts w:cs="Times New Roman"/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E71ECF"/>
    <w:pPr>
      <w:ind w:left="720"/>
      <w:contextualSpacing/>
    </w:pPr>
  </w:style>
  <w:style w:type="paragraph" w:customStyle="1" w:styleId="example-p">
    <w:name w:val="example-p"/>
    <w:basedOn w:val="a"/>
    <w:rsid w:val="00E71ECF"/>
    <w:pPr>
      <w:spacing w:after="0" w:line="300" w:lineRule="atLeast"/>
    </w:pPr>
    <w:rPr>
      <w:rFonts w:ascii="Arial" w:hAnsi="Arial" w:cs="Arial"/>
      <w:color w:val="000000"/>
      <w:sz w:val="19"/>
      <w:szCs w:val="19"/>
      <w:lang w:eastAsia="ru-RU"/>
    </w:rPr>
  </w:style>
  <w:style w:type="paragraph" w:styleId="af">
    <w:name w:val="No Spacing"/>
    <w:uiPriority w:val="1"/>
    <w:qFormat/>
    <w:rsid w:val="00C55C81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9C268-8868-4235-91D0-177F579E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MASHEENA</cp:lastModifiedBy>
  <cp:revision>2</cp:revision>
  <dcterms:created xsi:type="dcterms:W3CDTF">2018-11-17T16:08:00Z</dcterms:created>
  <dcterms:modified xsi:type="dcterms:W3CDTF">2018-11-17T16:08:00Z</dcterms:modified>
</cp:coreProperties>
</file>